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EEA" w:rsidRDefault="00647ED6" w:rsidP="00414C45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914400" cy="9144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EEA">
        <w:rPr>
          <w:rFonts w:ascii="Arial" w:hAnsi="Arial" w:cs="Arial"/>
          <w:b/>
          <w:bCs/>
          <w:sz w:val="28"/>
          <w:szCs w:val="28"/>
        </w:rPr>
        <w:t>Consorzio Trapanese  per la Legalità e lo Sviluppo</w:t>
      </w:r>
    </w:p>
    <w:p w:rsidR="00505EEA" w:rsidRPr="0035114D" w:rsidRDefault="00505EEA" w:rsidP="00414C45">
      <w:pPr>
        <w:tabs>
          <w:tab w:val="left" w:pos="567"/>
          <w:tab w:val="left" w:pos="5954"/>
        </w:tabs>
        <w:rPr>
          <w:sz w:val="16"/>
          <w:szCs w:val="16"/>
        </w:rPr>
      </w:pPr>
      <w:r w:rsidRPr="0035114D">
        <w:rPr>
          <w:bCs/>
          <w:sz w:val="16"/>
          <w:szCs w:val="16"/>
        </w:rPr>
        <w:t xml:space="preserve">Via Fra Serafino Mannone n.124 </w:t>
      </w:r>
    </w:p>
    <w:p w:rsidR="00505EEA" w:rsidRPr="0035114D" w:rsidRDefault="00505EEA" w:rsidP="00414C45">
      <w:pPr>
        <w:tabs>
          <w:tab w:val="left" w:pos="567"/>
          <w:tab w:val="left" w:pos="5954"/>
        </w:tabs>
        <w:rPr>
          <w:sz w:val="16"/>
          <w:szCs w:val="16"/>
        </w:rPr>
      </w:pPr>
      <w:r w:rsidRPr="0035114D">
        <w:rPr>
          <w:sz w:val="16"/>
          <w:szCs w:val="16"/>
        </w:rPr>
        <w:t>91022 Castelvetrano</w:t>
      </w:r>
    </w:p>
    <w:p w:rsidR="00505EEA" w:rsidRPr="0035114D" w:rsidRDefault="00505EEA" w:rsidP="00414C45">
      <w:pPr>
        <w:tabs>
          <w:tab w:val="left" w:pos="567"/>
          <w:tab w:val="left" w:pos="5954"/>
        </w:tabs>
        <w:rPr>
          <w:sz w:val="16"/>
          <w:szCs w:val="16"/>
        </w:rPr>
      </w:pPr>
      <w:r w:rsidRPr="0035114D">
        <w:rPr>
          <w:sz w:val="16"/>
          <w:szCs w:val="16"/>
        </w:rPr>
        <w:t xml:space="preserve">Tel./ telefax 0924 -89605             </w:t>
      </w:r>
    </w:p>
    <w:p w:rsidR="00505EEA" w:rsidRPr="0035114D" w:rsidRDefault="00505EEA" w:rsidP="00414C45">
      <w:pPr>
        <w:spacing w:line="360" w:lineRule="auto"/>
        <w:rPr>
          <w:sz w:val="16"/>
          <w:szCs w:val="16"/>
        </w:rPr>
      </w:pPr>
      <w:r w:rsidRPr="0035114D">
        <w:rPr>
          <w:sz w:val="16"/>
          <w:szCs w:val="16"/>
        </w:rPr>
        <w:t xml:space="preserve">P. Iva 02246360818  </w:t>
      </w:r>
    </w:p>
    <w:p w:rsidR="00505EEA" w:rsidRDefault="00505EEA" w:rsidP="00414C45">
      <w:pPr>
        <w:suppressAutoHyphens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kern w:val="0"/>
          <w:sz w:val="26"/>
          <w:szCs w:val="26"/>
          <w:lang w:eastAsia="it-IT" w:bidi="ar-SA"/>
        </w:rPr>
      </w:pPr>
    </w:p>
    <w:p w:rsidR="00505EEA" w:rsidRPr="00FF1CF3" w:rsidRDefault="00505EEA" w:rsidP="00414C45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kern w:val="0"/>
          <w:sz w:val="22"/>
          <w:szCs w:val="22"/>
          <w:lang w:eastAsia="it-IT" w:bidi="ar-SA"/>
        </w:rPr>
      </w:pPr>
      <w:r w:rsidRPr="00FF1CF3">
        <w:rPr>
          <w:b/>
          <w:bCs/>
          <w:color w:val="000000"/>
          <w:kern w:val="0"/>
          <w:sz w:val="22"/>
          <w:szCs w:val="22"/>
          <w:lang w:eastAsia="it-IT" w:bidi="ar-SA"/>
        </w:rPr>
        <w:t>ALLEGATO “1”</w:t>
      </w:r>
    </w:p>
    <w:p w:rsidR="00505EEA" w:rsidRDefault="00505EEA" w:rsidP="00414C45">
      <w:pPr>
        <w:suppressAutoHyphens w:val="0"/>
        <w:autoSpaceDE w:val="0"/>
        <w:autoSpaceDN w:val="0"/>
        <w:adjustRightInd w:val="0"/>
        <w:jc w:val="both"/>
        <w:rPr>
          <w:bCs/>
          <w:color w:val="004587"/>
          <w:kern w:val="0"/>
          <w:sz w:val="22"/>
          <w:szCs w:val="22"/>
          <w:lang w:eastAsia="it-IT" w:bidi="ar-SA"/>
        </w:rPr>
      </w:pPr>
    </w:p>
    <w:p w:rsidR="00505EEA" w:rsidRPr="00AE14AC" w:rsidRDefault="00505EEA" w:rsidP="00414C45">
      <w:pPr>
        <w:suppressAutoHyphens w:val="0"/>
        <w:autoSpaceDE w:val="0"/>
        <w:autoSpaceDN w:val="0"/>
        <w:adjustRightInd w:val="0"/>
        <w:jc w:val="center"/>
        <w:rPr>
          <w:bCs/>
          <w:kern w:val="0"/>
          <w:sz w:val="22"/>
          <w:szCs w:val="22"/>
          <w:lang w:eastAsia="it-IT" w:bidi="ar-SA"/>
        </w:rPr>
      </w:pPr>
      <w:r w:rsidRPr="00AE14AC">
        <w:rPr>
          <w:bCs/>
          <w:kern w:val="0"/>
          <w:sz w:val="22"/>
          <w:szCs w:val="22"/>
          <w:lang w:eastAsia="it-IT" w:bidi="ar-SA"/>
        </w:rPr>
        <w:t>SCHEMA ISTANZA PARTECIPAZIONE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bCs/>
          <w:color w:val="004587"/>
          <w:kern w:val="0"/>
          <w:sz w:val="22"/>
          <w:szCs w:val="22"/>
          <w:lang w:eastAsia="it-IT" w:bidi="ar-SA"/>
        </w:rPr>
      </w:pPr>
    </w:p>
    <w:p w:rsidR="00505EEA" w:rsidRPr="00246C56" w:rsidRDefault="00505EEA" w:rsidP="00F15800">
      <w:pPr>
        <w:suppressAutoHyphens w:val="0"/>
        <w:jc w:val="both"/>
        <w:rPr>
          <w:bCs/>
          <w:kern w:val="0"/>
          <w:sz w:val="22"/>
          <w:szCs w:val="22"/>
          <w:lang w:eastAsia="it-IT" w:bidi="ar-SA"/>
        </w:rPr>
      </w:pPr>
      <w:r w:rsidRPr="00246C56">
        <w:rPr>
          <w:bCs/>
          <w:kern w:val="0"/>
          <w:sz w:val="22"/>
          <w:szCs w:val="22"/>
          <w:lang w:eastAsia="it-IT" w:bidi="ar-SA"/>
        </w:rPr>
        <w:t>Oggetto: Istanza di partecipazione all'Avviso Pubblico per la</w:t>
      </w:r>
      <w:r w:rsidR="00B25DA0" w:rsidRPr="00B25DA0">
        <w:rPr>
          <w:b/>
          <w:bCs/>
          <w:kern w:val="0"/>
          <w:sz w:val="22"/>
          <w:szCs w:val="22"/>
          <w:lang w:eastAsia="it-IT" w:bidi="ar-SA"/>
        </w:rPr>
        <w:t xml:space="preserve"> </w:t>
      </w:r>
      <w:r w:rsidR="00B25DA0">
        <w:rPr>
          <w:b/>
          <w:bCs/>
          <w:kern w:val="0"/>
          <w:sz w:val="22"/>
          <w:szCs w:val="22"/>
          <w:lang w:eastAsia="it-IT" w:bidi="ar-SA"/>
        </w:rPr>
        <w:t xml:space="preserve">CONCESSIONE DI CONTRIBUTI </w:t>
      </w:r>
      <w:r w:rsidR="006A033F">
        <w:rPr>
          <w:b/>
          <w:bCs/>
          <w:kern w:val="0"/>
          <w:sz w:val="22"/>
          <w:szCs w:val="22"/>
          <w:lang w:eastAsia="it-IT" w:bidi="ar-SA"/>
        </w:rPr>
        <w:t xml:space="preserve"> AD ENTI ED ASSOCIAZIONI SENZA FINI DI LUCRO </w:t>
      </w:r>
      <w:r w:rsidR="00B25DA0">
        <w:rPr>
          <w:b/>
          <w:bCs/>
          <w:kern w:val="0"/>
          <w:sz w:val="22"/>
          <w:szCs w:val="22"/>
          <w:lang w:eastAsia="it-IT" w:bidi="ar-SA"/>
        </w:rPr>
        <w:t>PER LA REALIZZAZIONE DEL PROGRAMMA DELLA LEGALITA’  ANNO 201</w:t>
      </w:r>
      <w:r w:rsidR="00F15800">
        <w:rPr>
          <w:b/>
          <w:bCs/>
          <w:kern w:val="0"/>
          <w:sz w:val="22"/>
          <w:szCs w:val="22"/>
          <w:lang w:eastAsia="it-IT" w:bidi="ar-SA"/>
        </w:rPr>
        <w:t>8</w:t>
      </w:r>
      <w:r w:rsidRPr="00246C56">
        <w:rPr>
          <w:bCs/>
          <w:kern w:val="0"/>
          <w:sz w:val="22"/>
          <w:szCs w:val="22"/>
          <w:lang w:eastAsia="it-IT" w:bidi="ar-SA"/>
        </w:rPr>
        <w:t>.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  <w:t>Al sig. Presidente del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  <w:t xml:space="preserve">CdA del Consorzio Trapanese 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</w:r>
      <w:r w:rsidRPr="00246C56">
        <w:rPr>
          <w:color w:val="000000"/>
          <w:kern w:val="0"/>
          <w:sz w:val="22"/>
          <w:szCs w:val="22"/>
          <w:lang w:eastAsia="it-IT" w:bidi="ar-SA"/>
        </w:rPr>
        <w:tab/>
        <w:t>per la legalità e lo sviluppo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Il sottoscritto/a_______________________</w:t>
      </w:r>
      <w:r w:rsidR="00F15800">
        <w:rPr>
          <w:color w:val="000000"/>
          <w:kern w:val="0"/>
          <w:sz w:val="22"/>
          <w:szCs w:val="22"/>
          <w:lang w:eastAsia="it-IT" w:bidi="ar-SA"/>
        </w:rPr>
        <w:t>__</w:t>
      </w:r>
      <w:r w:rsidRPr="00246C56">
        <w:rPr>
          <w:color w:val="000000"/>
          <w:kern w:val="0"/>
          <w:sz w:val="22"/>
          <w:szCs w:val="22"/>
          <w:lang w:eastAsia="it-IT" w:bidi="ar-SA"/>
        </w:rPr>
        <w:t>___________________________________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16"/>
          <w:szCs w:val="16"/>
          <w:lang w:eastAsia="it-IT" w:bidi="ar-SA"/>
        </w:rPr>
      </w:pPr>
      <w:r w:rsidRPr="00246C56">
        <w:rPr>
          <w:color w:val="000000"/>
          <w:kern w:val="0"/>
          <w:sz w:val="16"/>
          <w:szCs w:val="16"/>
          <w:lang w:eastAsia="it-IT" w:bidi="ar-SA"/>
        </w:rPr>
        <w:t>Nome Cognome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Nato/a______________________________________________________________________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16"/>
          <w:szCs w:val="16"/>
          <w:lang w:eastAsia="it-IT" w:bidi="ar-SA"/>
        </w:rPr>
      </w:pPr>
      <w:r w:rsidRPr="00246C56">
        <w:rPr>
          <w:color w:val="000000"/>
          <w:kern w:val="0"/>
          <w:sz w:val="16"/>
          <w:szCs w:val="16"/>
          <w:lang w:eastAsia="it-IT" w:bidi="ar-SA"/>
        </w:rPr>
        <w:t>(Luogo di nascita: Comune e Provincia o Stato estero) (Data di nascita: GG/MM/AA)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In qualità di Rappresentante Legale di __</w:t>
      </w:r>
      <w:r>
        <w:rPr>
          <w:color w:val="000000"/>
          <w:kern w:val="0"/>
          <w:sz w:val="22"/>
          <w:szCs w:val="22"/>
          <w:lang w:eastAsia="it-IT" w:bidi="ar-SA"/>
        </w:rPr>
        <w:t>____</w:t>
      </w:r>
      <w:r w:rsidRPr="00246C56">
        <w:rPr>
          <w:color w:val="000000"/>
          <w:kern w:val="0"/>
          <w:sz w:val="22"/>
          <w:szCs w:val="22"/>
          <w:lang w:eastAsia="it-IT" w:bidi="ar-SA"/>
        </w:rPr>
        <w:t>____ __________________________________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16"/>
          <w:szCs w:val="16"/>
          <w:lang w:eastAsia="it-IT" w:bidi="ar-SA"/>
        </w:rPr>
      </w:pPr>
      <w:r w:rsidRPr="00246C56">
        <w:rPr>
          <w:color w:val="000000"/>
          <w:kern w:val="0"/>
          <w:sz w:val="16"/>
          <w:szCs w:val="16"/>
          <w:lang w:eastAsia="it-IT" w:bidi="ar-SA"/>
        </w:rPr>
        <w:t>(denominazione Ente)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con sede legale in_______________________</w:t>
      </w:r>
      <w:r>
        <w:rPr>
          <w:color w:val="000000"/>
          <w:kern w:val="0"/>
          <w:sz w:val="22"/>
          <w:szCs w:val="22"/>
          <w:lang w:eastAsia="it-IT" w:bidi="ar-SA"/>
        </w:rPr>
        <w:t>______</w:t>
      </w:r>
      <w:r w:rsidRPr="00246C56">
        <w:rPr>
          <w:color w:val="000000"/>
          <w:kern w:val="0"/>
          <w:sz w:val="22"/>
          <w:szCs w:val="22"/>
          <w:lang w:eastAsia="it-IT" w:bidi="ar-SA"/>
        </w:rPr>
        <w:t>____________</w:t>
      </w:r>
      <w:r>
        <w:rPr>
          <w:color w:val="000000"/>
          <w:kern w:val="0"/>
          <w:sz w:val="22"/>
          <w:szCs w:val="22"/>
          <w:lang w:eastAsia="it-IT" w:bidi="ar-SA"/>
        </w:rPr>
        <w:t>_____________________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(Comune, indirizzo, n.c.) (c.a.p.)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C.F./P.Iva________________________________Tel.________________________Fax______</w:t>
      </w:r>
    </w:p>
    <w:p w:rsidR="00505EEA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Cell._______________________________Email_____________________________________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kern w:val="0"/>
          <w:sz w:val="22"/>
          <w:szCs w:val="22"/>
          <w:lang w:eastAsia="it-IT" w:bidi="ar-SA"/>
        </w:rPr>
      </w:pPr>
      <w:r w:rsidRPr="00246C56">
        <w:rPr>
          <w:bCs/>
          <w:color w:val="000000"/>
          <w:kern w:val="0"/>
          <w:sz w:val="22"/>
          <w:szCs w:val="22"/>
          <w:lang w:eastAsia="it-IT" w:bidi="ar-SA"/>
        </w:rPr>
        <w:t>CHIEDE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d</w:t>
      </w:r>
      <w:r w:rsidRPr="00246C56">
        <w:rPr>
          <w:color w:val="000000"/>
          <w:kern w:val="0"/>
          <w:sz w:val="22"/>
          <w:szCs w:val="22"/>
          <w:lang w:eastAsia="it-IT" w:bidi="ar-SA"/>
        </w:rPr>
        <w:t>i partecipare all’avviso pubblicato in data __________</w:t>
      </w:r>
      <w:r>
        <w:rPr>
          <w:color w:val="000000"/>
          <w:kern w:val="0"/>
          <w:sz w:val="22"/>
          <w:szCs w:val="22"/>
          <w:lang w:eastAsia="it-IT" w:bidi="ar-SA"/>
        </w:rPr>
        <w:t>______</w:t>
      </w:r>
      <w:r w:rsidRPr="00246C56">
        <w:rPr>
          <w:color w:val="000000"/>
          <w:kern w:val="0"/>
          <w:sz w:val="22"/>
          <w:szCs w:val="22"/>
          <w:lang w:eastAsia="it-IT" w:bidi="ar-SA"/>
        </w:rPr>
        <w:t xml:space="preserve">_ sul sito internet istituzionale di  codesto Consorzio, nonché sui siti internet istituzionali dei comuni aderenti,   finalizzato alla </w:t>
      </w:r>
      <w:r w:rsidR="00B25DA0">
        <w:rPr>
          <w:color w:val="000000"/>
          <w:kern w:val="0"/>
          <w:sz w:val="22"/>
          <w:szCs w:val="22"/>
          <w:lang w:eastAsia="it-IT" w:bidi="ar-SA"/>
        </w:rPr>
        <w:t xml:space="preserve">concessione di contributi </w:t>
      </w:r>
      <w:r w:rsidRPr="00246C56">
        <w:rPr>
          <w:color w:val="000000"/>
          <w:kern w:val="0"/>
          <w:sz w:val="22"/>
          <w:szCs w:val="22"/>
          <w:lang w:eastAsia="it-IT" w:bidi="ar-SA"/>
        </w:rPr>
        <w:t xml:space="preserve"> la </w:t>
      </w:r>
      <w:r w:rsidR="00B25DA0">
        <w:rPr>
          <w:color w:val="000000"/>
          <w:kern w:val="0"/>
          <w:sz w:val="22"/>
          <w:szCs w:val="22"/>
          <w:lang w:eastAsia="it-IT" w:bidi="ar-SA"/>
        </w:rPr>
        <w:t xml:space="preserve">realizzazione del </w:t>
      </w:r>
      <w:r w:rsidRPr="00246C56">
        <w:rPr>
          <w:color w:val="000000"/>
          <w:kern w:val="0"/>
          <w:sz w:val="22"/>
          <w:szCs w:val="22"/>
          <w:lang w:eastAsia="it-IT" w:bidi="ar-SA"/>
        </w:rPr>
        <w:t xml:space="preserve"> “PROGRAMMA DELLA LEGALITA’ 201</w:t>
      </w:r>
      <w:r w:rsidR="00F15800">
        <w:rPr>
          <w:color w:val="000000"/>
          <w:kern w:val="0"/>
          <w:sz w:val="22"/>
          <w:szCs w:val="22"/>
          <w:lang w:eastAsia="it-IT" w:bidi="ar-SA"/>
        </w:rPr>
        <w:t>8</w:t>
      </w:r>
      <w:r w:rsidRPr="00246C56">
        <w:rPr>
          <w:color w:val="000000"/>
          <w:kern w:val="0"/>
          <w:sz w:val="22"/>
          <w:szCs w:val="22"/>
          <w:lang w:eastAsia="it-IT" w:bidi="ar-SA"/>
        </w:rPr>
        <w:t>”.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 xml:space="preserve">A tal fine 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kern w:val="0"/>
          <w:sz w:val="22"/>
          <w:szCs w:val="22"/>
          <w:lang w:eastAsia="it-IT" w:bidi="ar-SA"/>
        </w:rPr>
      </w:pPr>
      <w:r w:rsidRPr="00246C56">
        <w:rPr>
          <w:bCs/>
          <w:color w:val="000000"/>
          <w:kern w:val="0"/>
          <w:sz w:val="22"/>
          <w:szCs w:val="22"/>
          <w:lang w:eastAsia="it-IT" w:bidi="ar-SA"/>
        </w:rPr>
        <w:t>DICHIARA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Ai sensi degli artt. 46, 47, 75, 76 del D.P.R. N° 445/2000;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1. che l'ente rappresentato non persegue finalità di lucro e non ripartisce utili agli associati;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2. di  aver letto le note informative sulla privacy</w:t>
      </w:r>
      <w:r>
        <w:rPr>
          <w:color w:val="000000"/>
          <w:kern w:val="0"/>
          <w:sz w:val="22"/>
          <w:szCs w:val="22"/>
          <w:lang w:eastAsia="it-IT" w:bidi="ar-SA"/>
        </w:rPr>
        <w:t xml:space="preserve"> contenute nell’avviso e di autorizzare il trattamento per le finalità del procedimento di cui trattasi</w:t>
      </w:r>
      <w:r w:rsidRPr="00246C56">
        <w:rPr>
          <w:color w:val="000000"/>
          <w:kern w:val="0"/>
          <w:sz w:val="22"/>
          <w:szCs w:val="22"/>
          <w:lang w:eastAsia="it-IT" w:bidi="ar-SA"/>
        </w:rPr>
        <w:t>;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lastRenderedPageBreak/>
        <w:t>3. di indicare il seguente indirizzo, differente dalla sede legale dell'Associazione, per ogni eventuale comunicazione in merito alla presente istanza:______________________________</w:t>
      </w:r>
    </w:p>
    <w:p w:rsidR="00505EEA" w:rsidRPr="00246C56" w:rsidRDefault="00505EEA" w:rsidP="00414C45">
      <w:pPr>
        <w:suppressAutoHyphens w:val="0"/>
        <w:spacing w:before="100" w:beforeAutospacing="1" w:after="100" w:afterAutospacing="1"/>
        <w:jc w:val="both"/>
        <w:rPr>
          <w:kern w:val="0"/>
          <w:sz w:val="22"/>
          <w:szCs w:val="22"/>
          <w:lang w:eastAsia="it-IT" w:bidi="ar-SA"/>
        </w:rPr>
      </w:pPr>
      <w:r w:rsidRPr="00246C56">
        <w:rPr>
          <w:kern w:val="0"/>
          <w:sz w:val="22"/>
          <w:szCs w:val="22"/>
          <w:lang w:eastAsia="it-IT" w:bidi="ar-SA"/>
        </w:rPr>
        <w:t>4</w:t>
      </w:r>
      <w:r>
        <w:rPr>
          <w:kern w:val="0"/>
          <w:sz w:val="22"/>
          <w:szCs w:val="22"/>
          <w:lang w:eastAsia="it-IT" w:bidi="ar-SA"/>
        </w:rPr>
        <w:t>.</w:t>
      </w:r>
      <w:r w:rsidRPr="00246C56">
        <w:rPr>
          <w:kern w:val="0"/>
          <w:sz w:val="22"/>
          <w:szCs w:val="22"/>
          <w:lang w:eastAsia="it-IT" w:bidi="ar-SA"/>
        </w:rPr>
        <w:t xml:space="preserve"> che il soggetto giuridico rappresentato è in possesso dei requisiti e delle autorizzazioni previsti da legge e regolamenti per lo svolgimento delle attività proposte; </w:t>
      </w:r>
    </w:p>
    <w:p w:rsidR="00505EEA" w:rsidRPr="00246C56" w:rsidRDefault="00505EEA" w:rsidP="00414C45">
      <w:pPr>
        <w:suppressAutoHyphens w:val="0"/>
        <w:spacing w:before="100" w:beforeAutospacing="1" w:after="100" w:afterAutospacing="1"/>
        <w:jc w:val="both"/>
        <w:rPr>
          <w:kern w:val="0"/>
          <w:sz w:val="22"/>
          <w:szCs w:val="22"/>
          <w:lang w:eastAsia="it-IT" w:bidi="ar-SA"/>
        </w:rPr>
      </w:pPr>
      <w:r w:rsidRPr="00246C56">
        <w:rPr>
          <w:kern w:val="0"/>
          <w:sz w:val="22"/>
          <w:szCs w:val="22"/>
          <w:lang w:eastAsia="it-IT" w:bidi="ar-SA"/>
        </w:rPr>
        <w:t>5</w:t>
      </w:r>
      <w:r>
        <w:rPr>
          <w:kern w:val="0"/>
          <w:sz w:val="22"/>
          <w:szCs w:val="22"/>
          <w:lang w:eastAsia="it-IT" w:bidi="ar-SA"/>
        </w:rPr>
        <w:t>.</w:t>
      </w:r>
      <w:r w:rsidRPr="00246C56">
        <w:rPr>
          <w:kern w:val="0"/>
          <w:sz w:val="22"/>
          <w:szCs w:val="22"/>
          <w:lang w:eastAsia="it-IT" w:bidi="ar-SA"/>
        </w:rPr>
        <w:t xml:space="preserve"> </w:t>
      </w:r>
      <w:r>
        <w:rPr>
          <w:kern w:val="0"/>
          <w:sz w:val="22"/>
          <w:szCs w:val="22"/>
          <w:lang w:eastAsia="it-IT" w:bidi="ar-SA"/>
        </w:rPr>
        <w:t xml:space="preserve"> </w:t>
      </w:r>
      <w:r w:rsidRPr="00246C56">
        <w:rPr>
          <w:kern w:val="0"/>
          <w:sz w:val="22"/>
          <w:szCs w:val="22"/>
          <w:lang w:eastAsia="it-IT" w:bidi="ar-SA"/>
        </w:rPr>
        <w:t xml:space="preserve">l’inesistenza a carico del sottoscritto proponente/rappresentante legale di cause interdittive alla stipulazione di contratti con la pubblica amministrazione previste dalla legge; </w:t>
      </w:r>
    </w:p>
    <w:p w:rsidR="00505EEA" w:rsidRPr="00246C56" w:rsidRDefault="00505EEA" w:rsidP="00414C45">
      <w:pPr>
        <w:suppressAutoHyphens w:val="0"/>
        <w:spacing w:before="100" w:beforeAutospacing="1" w:after="100" w:afterAutospacing="1"/>
        <w:jc w:val="both"/>
        <w:rPr>
          <w:kern w:val="0"/>
          <w:sz w:val="22"/>
          <w:szCs w:val="22"/>
          <w:lang w:eastAsia="it-IT" w:bidi="ar-SA"/>
        </w:rPr>
      </w:pPr>
      <w:r w:rsidRPr="00246C56">
        <w:rPr>
          <w:kern w:val="0"/>
          <w:sz w:val="22"/>
          <w:szCs w:val="22"/>
          <w:lang w:eastAsia="it-IT" w:bidi="ar-SA"/>
        </w:rPr>
        <w:t>6</w:t>
      </w:r>
      <w:r>
        <w:rPr>
          <w:kern w:val="0"/>
          <w:sz w:val="22"/>
          <w:szCs w:val="22"/>
          <w:lang w:eastAsia="it-IT" w:bidi="ar-SA"/>
        </w:rPr>
        <w:t>.</w:t>
      </w:r>
      <w:r w:rsidRPr="00246C56">
        <w:rPr>
          <w:kern w:val="0"/>
          <w:sz w:val="22"/>
          <w:szCs w:val="22"/>
          <w:lang w:eastAsia="it-IT" w:bidi="ar-SA"/>
        </w:rPr>
        <w:t xml:space="preserve"> di avere preso visione dell’avviso e di accettarne tutte le condizioni e prescrizioni; 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7. che per la riscossione dell'eventuale contributo indica la seguente modalità: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· a mezzo bonifico bancario/postale collegato al seguente Codice IBAN: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Intestato a _______________________________________________________________;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</w:p>
    <w:p w:rsidR="00505EEA" w:rsidRDefault="00505EEA" w:rsidP="00414C4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  <w:r w:rsidRPr="00246C56">
        <w:rPr>
          <w:bCs/>
          <w:color w:val="000000"/>
          <w:kern w:val="0"/>
          <w:sz w:val="22"/>
          <w:szCs w:val="22"/>
          <w:lang w:eastAsia="it-IT" w:bidi="ar-SA"/>
        </w:rPr>
        <w:t>8</w:t>
      </w:r>
      <w:r>
        <w:rPr>
          <w:bCs/>
          <w:color w:val="000000"/>
          <w:kern w:val="0"/>
          <w:sz w:val="22"/>
          <w:szCs w:val="22"/>
          <w:lang w:eastAsia="it-IT" w:bidi="ar-SA"/>
        </w:rPr>
        <w:t>.</w:t>
      </w:r>
      <w:r w:rsidRPr="00246C56">
        <w:rPr>
          <w:bCs/>
          <w:color w:val="000000"/>
          <w:kern w:val="0"/>
          <w:sz w:val="22"/>
          <w:szCs w:val="22"/>
          <w:lang w:eastAsia="it-IT" w:bidi="ar-SA"/>
        </w:rPr>
        <w:t xml:space="preserve"> dichiara altresì che non sono stati richiesti altri contributi per la stessa iniziativa ad altri  enti, ovvero che sono stati richiesti e che, insieme a quelli richiesti a codesto ente, non sono tali da superare il costo della stessa.</w:t>
      </w:r>
    </w:p>
    <w:p w:rsidR="00DB1D66" w:rsidRDefault="00DB1D66" w:rsidP="00414C4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</w:p>
    <w:p w:rsidR="00B449B0" w:rsidRDefault="00DB1D66" w:rsidP="00DB1D66">
      <w:pPr>
        <w:suppressAutoHyphens w:val="0"/>
        <w:jc w:val="both"/>
        <w:rPr>
          <w:b/>
          <w:kern w:val="0"/>
          <w:sz w:val="22"/>
          <w:szCs w:val="22"/>
          <w:lang w:eastAsia="it-IT" w:bidi="ar-SA"/>
        </w:rPr>
      </w:pPr>
      <w:r>
        <w:rPr>
          <w:kern w:val="0"/>
          <w:sz w:val="22"/>
          <w:szCs w:val="22"/>
          <w:lang w:eastAsia="it-IT" w:bidi="ar-SA"/>
        </w:rPr>
        <w:t xml:space="preserve">9.Di prendere atto che il </w:t>
      </w:r>
      <w:r w:rsidRPr="00C04E4B">
        <w:rPr>
          <w:b/>
          <w:kern w:val="0"/>
          <w:sz w:val="22"/>
          <w:szCs w:val="22"/>
          <w:lang w:eastAsia="it-IT" w:bidi="ar-SA"/>
        </w:rPr>
        <w:t xml:space="preserve"> contributo sarà erogato solo dopo la conclusione del progetto e previa </w:t>
      </w:r>
      <w:r w:rsidR="00B449B0">
        <w:rPr>
          <w:b/>
          <w:kern w:val="0"/>
          <w:sz w:val="22"/>
          <w:szCs w:val="22"/>
          <w:lang w:eastAsia="it-IT" w:bidi="ar-SA"/>
        </w:rPr>
        <w:t>presentazione di tutta la documentazione giustificativa;</w:t>
      </w:r>
    </w:p>
    <w:p w:rsidR="00B449B0" w:rsidRDefault="00B449B0" w:rsidP="00DB1D66">
      <w:pPr>
        <w:suppressAutoHyphens w:val="0"/>
        <w:jc w:val="both"/>
        <w:rPr>
          <w:b/>
          <w:kern w:val="0"/>
          <w:sz w:val="22"/>
          <w:szCs w:val="22"/>
          <w:lang w:eastAsia="it-IT" w:bidi="ar-SA"/>
        </w:rPr>
      </w:pPr>
    </w:p>
    <w:p w:rsidR="00B449B0" w:rsidRDefault="00B449B0" w:rsidP="00DB1D66">
      <w:pPr>
        <w:suppressAutoHyphens w:val="0"/>
        <w:jc w:val="both"/>
        <w:rPr>
          <w:b/>
          <w:kern w:val="0"/>
          <w:sz w:val="22"/>
          <w:szCs w:val="22"/>
          <w:lang w:eastAsia="it-IT" w:bidi="ar-SA"/>
        </w:rPr>
      </w:pPr>
      <w:r>
        <w:rPr>
          <w:b/>
          <w:kern w:val="0"/>
          <w:sz w:val="22"/>
          <w:szCs w:val="22"/>
          <w:lang w:eastAsia="it-IT" w:bidi="ar-SA"/>
        </w:rPr>
        <w:t>10.Di prendere atto ed accettare che  la definitiva ammissione a contributo è subordinata alla verifica della posizione di tutti i soci  che sarà effettuata dalla Prefettura;</w:t>
      </w:r>
    </w:p>
    <w:p w:rsidR="00B449B0" w:rsidRDefault="00B449B0" w:rsidP="00DB1D66">
      <w:pPr>
        <w:suppressAutoHyphens w:val="0"/>
        <w:jc w:val="both"/>
        <w:rPr>
          <w:b/>
          <w:kern w:val="0"/>
          <w:sz w:val="22"/>
          <w:szCs w:val="22"/>
          <w:lang w:eastAsia="it-IT" w:bidi="ar-SA"/>
        </w:rPr>
      </w:pPr>
    </w:p>
    <w:p w:rsidR="00DB1D66" w:rsidRDefault="00B449B0" w:rsidP="00DB1D66">
      <w:pPr>
        <w:suppressAutoHyphens w:val="0"/>
        <w:jc w:val="both"/>
        <w:rPr>
          <w:b/>
          <w:kern w:val="0"/>
          <w:sz w:val="22"/>
          <w:szCs w:val="22"/>
          <w:lang w:eastAsia="it-IT" w:bidi="ar-SA"/>
        </w:rPr>
      </w:pPr>
      <w:r>
        <w:rPr>
          <w:b/>
          <w:kern w:val="0"/>
          <w:sz w:val="22"/>
          <w:szCs w:val="22"/>
          <w:lang w:eastAsia="it-IT" w:bidi="ar-SA"/>
        </w:rPr>
        <w:t>11. Di fornire, in allegato, l’elenco di tutti i soci</w:t>
      </w:r>
      <w:r w:rsidR="009F691B">
        <w:rPr>
          <w:b/>
          <w:kern w:val="0"/>
          <w:sz w:val="22"/>
          <w:szCs w:val="22"/>
          <w:lang w:eastAsia="it-IT" w:bidi="ar-SA"/>
        </w:rPr>
        <w:t>.</w:t>
      </w:r>
    </w:p>
    <w:p w:rsidR="008E26BF" w:rsidRDefault="008E26BF" w:rsidP="00DB1D66">
      <w:pPr>
        <w:suppressAutoHyphens w:val="0"/>
        <w:jc w:val="both"/>
        <w:rPr>
          <w:b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kern w:val="0"/>
          <w:sz w:val="22"/>
          <w:szCs w:val="22"/>
          <w:lang w:eastAsia="it-IT" w:bidi="ar-SA"/>
        </w:rPr>
      </w:pPr>
      <w:r w:rsidRPr="00246C56">
        <w:rPr>
          <w:bCs/>
          <w:color w:val="000000"/>
          <w:kern w:val="0"/>
          <w:sz w:val="22"/>
          <w:szCs w:val="22"/>
          <w:lang w:eastAsia="it-IT" w:bidi="ar-SA"/>
        </w:rPr>
        <w:t>Allega alla presente: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1.</w:t>
      </w:r>
      <w:r w:rsidRPr="002D309F">
        <w:rPr>
          <w:color w:val="000000"/>
          <w:kern w:val="0"/>
          <w:sz w:val="22"/>
          <w:szCs w:val="22"/>
          <w:lang w:eastAsia="it-IT" w:bidi="ar-SA"/>
        </w:rPr>
        <w:t xml:space="preserve"> </w:t>
      </w:r>
      <w:r w:rsidRPr="00246C56">
        <w:rPr>
          <w:color w:val="000000"/>
          <w:kern w:val="0"/>
          <w:sz w:val="22"/>
          <w:szCs w:val="22"/>
          <w:lang w:eastAsia="it-IT" w:bidi="ar-SA"/>
        </w:rPr>
        <w:t>Copia dello Statuto e atto costitutivo (Enti Pubblici esclusi)</w:t>
      </w:r>
      <w:r>
        <w:rPr>
          <w:color w:val="000000"/>
          <w:kern w:val="0"/>
          <w:sz w:val="22"/>
          <w:szCs w:val="22"/>
          <w:lang w:eastAsia="it-IT" w:bidi="ar-SA"/>
        </w:rPr>
        <w:t>;</w:t>
      </w:r>
      <w:r w:rsidRPr="00246C56">
        <w:rPr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505EEA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 xml:space="preserve">2. </w:t>
      </w:r>
      <w:r w:rsidRPr="00246C56">
        <w:rPr>
          <w:color w:val="000000"/>
          <w:kern w:val="0"/>
          <w:sz w:val="22"/>
          <w:szCs w:val="22"/>
          <w:lang w:eastAsia="it-IT" w:bidi="ar-SA"/>
        </w:rPr>
        <w:t>Progetto proposto (Allegato 2);</w:t>
      </w:r>
    </w:p>
    <w:p w:rsidR="00B449B0" w:rsidRPr="00246C56" w:rsidRDefault="002E79E6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>3. Elenco completo dei cosi.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2. Copia fotostatica del documento di riconoscimento in corso di validità del sottoscrittore.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Luogo e data _____________________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ind w:left="4248" w:firstLine="708"/>
        <w:jc w:val="both"/>
        <w:rPr>
          <w:color w:val="000000"/>
          <w:kern w:val="0"/>
          <w:sz w:val="22"/>
          <w:szCs w:val="22"/>
          <w:lang w:eastAsia="it-IT" w:bidi="ar-SA"/>
        </w:rPr>
      </w:pPr>
      <w:r>
        <w:rPr>
          <w:color w:val="000000"/>
          <w:kern w:val="0"/>
          <w:sz w:val="22"/>
          <w:szCs w:val="22"/>
          <w:lang w:eastAsia="it-IT" w:bidi="ar-SA"/>
        </w:rPr>
        <w:t xml:space="preserve">        </w:t>
      </w:r>
      <w:r w:rsidRPr="00246C56">
        <w:rPr>
          <w:color w:val="000000"/>
          <w:kern w:val="0"/>
          <w:sz w:val="22"/>
          <w:szCs w:val="22"/>
          <w:lang w:eastAsia="it-IT" w:bidi="ar-SA"/>
        </w:rPr>
        <w:t>Firma e timbro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ind w:left="4248" w:firstLine="708"/>
        <w:jc w:val="both"/>
        <w:rPr>
          <w:color w:val="000000"/>
          <w:kern w:val="0"/>
          <w:sz w:val="22"/>
          <w:szCs w:val="22"/>
          <w:lang w:eastAsia="it-IT" w:bidi="ar-SA"/>
        </w:rPr>
      </w:pPr>
      <w:r w:rsidRPr="00246C56">
        <w:rPr>
          <w:color w:val="000000"/>
          <w:kern w:val="0"/>
          <w:sz w:val="22"/>
          <w:szCs w:val="22"/>
          <w:lang w:eastAsia="it-IT" w:bidi="ar-SA"/>
        </w:rPr>
        <w:t>_______________________</w:t>
      </w:r>
    </w:p>
    <w:p w:rsidR="00505EEA" w:rsidRPr="00246C56" w:rsidRDefault="00505EEA" w:rsidP="00414C4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2"/>
          <w:szCs w:val="22"/>
          <w:lang w:eastAsia="it-IT" w:bidi="ar-SA"/>
        </w:rPr>
      </w:pPr>
    </w:p>
    <w:p w:rsidR="00505EEA" w:rsidRDefault="00505EEA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F15800" w:rsidRDefault="00F15800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F15800" w:rsidRDefault="00F15800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F15800" w:rsidRDefault="00F15800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F15800" w:rsidRDefault="00F15800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F15800" w:rsidRDefault="00F15800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F15800" w:rsidRPr="00E37577" w:rsidRDefault="00F15800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505EEA" w:rsidRDefault="00505EEA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505EEA" w:rsidRDefault="00505EEA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505EEA" w:rsidRDefault="00505EEA" w:rsidP="00414C4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sectPr w:rsidR="00505EEA" w:rsidSect="00757FFA">
      <w:pgSz w:w="11906" w:h="16838"/>
      <w:pgMar w:top="1276" w:right="1701" w:bottom="1701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0F312D"/>
    <w:multiLevelType w:val="multilevel"/>
    <w:tmpl w:val="8FDA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94235B"/>
    <w:multiLevelType w:val="multilevel"/>
    <w:tmpl w:val="452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60AB6"/>
    <w:multiLevelType w:val="multilevel"/>
    <w:tmpl w:val="FE3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A4D4F"/>
    <w:multiLevelType w:val="multilevel"/>
    <w:tmpl w:val="436E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802710"/>
    <w:multiLevelType w:val="multilevel"/>
    <w:tmpl w:val="869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363DBC"/>
    <w:multiLevelType w:val="hybridMultilevel"/>
    <w:tmpl w:val="538ED6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3B3BA0"/>
    <w:multiLevelType w:val="multilevel"/>
    <w:tmpl w:val="7222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DF00EF"/>
    <w:multiLevelType w:val="multilevel"/>
    <w:tmpl w:val="14B234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F23600"/>
    <w:multiLevelType w:val="multilevel"/>
    <w:tmpl w:val="538205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002B8D"/>
    <w:multiLevelType w:val="multilevel"/>
    <w:tmpl w:val="11C8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B843AB"/>
    <w:multiLevelType w:val="multilevel"/>
    <w:tmpl w:val="88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440336"/>
    <w:multiLevelType w:val="hybridMultilevel"/>
    <w:tmpl w:val="2B163A86"/>
    <w:lvl w:ilvl="0" w:tplc="4FE8E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2E1633"/>
    <w:multiLevelType w:val="multilevel"/>
    <w:tmpl w:val="D112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A26D84"/>
    <w:multiLevelType w:val="multilevel"/>
    <w:tmpl w:val="7E50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897BEE"/>
    <w:multiLevelType w:val="multilevel"/>
    <w:tmpl w:val="522C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9832B5"/>
    <w:multiLevelType w:val="hybridMultilevel"/>
    <w:tmpl w:val="C32E4220"/>
    <w:lvl w:ilvl="0" w:tplc="D660B3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>
      <w:startOverride w:val="2"/>
    </w:lvlOverride>
  </w:num>
  <w:num w:numId="6">
    <w:abstractNumId w:val="11"/>
  </w:num>
  <w:num w:numId="7">
    <w:abstractNumId w:val="13"/>
    <w:lvlOverride w:ilvl="0">
      <w:startOverride w:val="3"/>
    </w:lvlOverride>
  </w:num>
  <w:num w:numId="8">
    <w:abstractNumId w:val="16"/>
    <w:lvlOverride w:ilvl="0">
      <w:startOverride w:val="4"/>
    </w:lvlOverride>
  </w:num>
  <w:num w:numId="9">
    <w:abstractNumId w:val="17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6"/>
    <w:lvlOverride w:ilvl="0">
      <w:startOverride w:val="7"/>
    </w:lvlOverride>
  </w:num>
  <w:num w:numId="12">
    <w:abstractNumId w:val="15"/>
    <w:lvlOverride w:ilvl="0">
      <w:startOverride w:val="8"/>
    </w:lvlOverride>
  </w:num>
  <w:num w:numId="13">
    <w:abstractNumId w:val="10"/>
  </w:num>
  <w:num w:numId="14">
    <w:abstractNumId w:val="9"/>
    <w:lvlOverride w:ilvl="0">
      <w:startOverride w:val="9"/>
    </w:lvlOverride>
  </w:num>
  <w:num w:numId="15">
    <w:abstractNumId w:val="4"/>
  </w:num>
  <w:num w:numId="16">
    <w:abstractNumId w:val="12"/>
    <w:lvlOverride w:ilvl="0">
      <w:startOverride w:val="10"/>
    </w:lvlOverride>
  </w:num>
  <w:num w:numId="17">
    <w:abstractNumId w:val="1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4F"/>
    <w:rsid w:val="000015B1"/>
    <w:rsid w:val="00023667"/>
    <w:rsid w:val="000340EB"/>
    <w:rsid w:val="00040C1E"/>
    <w:rsid w:val="00046325"/>
    <w:rsid w:val="0005532B"/>
    <w:rsid w:val="0006547F"/>
    <w:rsid w:val="0006633A"/>
    <w:rsid w:val="00066AE3"/>
    <w:rsid w:val="00080C31"/>
    <w:rsid w:val="000949EB"/>
    <w:rsid w:val="000A073B"/>
    <w:rsid w:val="000A7FB8"/>
    <w:rsid w:val="000B52DC"/>
    <w:rsid w:val="000B63A4"/>
    <w:rsid w:val="000D0867"/>
    <w:rsid w:val="000D2F22"/>
    <w:rsid w:val="000F521B"/>
    <w:rsid w:val="001007DA"/>
    <w:rsid w:val="001011B9"/>
    <w:rsid w:val="00116338"/>
    <w:rsid w:val="0015587E"/>
    <w:rsid w:val="00176960"/>
    <w:rsid w:val="00187C20"/>
    <w:rsid w:val="001A4181"/>
    <w:rsid w:val="001C3F6C"/>
    <w:rsid w:val="001C6565"/>
    <w:rsid w:val="001D6335"/>
    <w:rsid w:val="001D681A"/>
    <w:rsid w:val="001D717A"/>
    <w:rsid w:val="001E3447"/>
    <w:rsid w:val="001F33D2"/>
    <w:rsid w:val="001F6EB2"/>
    <w:rsid w:val="0020226C"/>
    <w:rsid w:val="002138A3"/>
    <w:rsid w:val="0021462C"/>
    <w:rsid w:val="0021483B"/>
    <w:rsid w:val="00246C56"/>
    <w:rsid w:val="002507F4"/>
    <w:rsid w:val="00257C31"/>
    <w:rsid w:val="0026207C"/>
    <w:rsid w:val="0027104B"/>
    <w:rsid w:val="00277E61"/>
    <w:rsid w:val="0029076C"/>
    <w:rsid w:val="00292B74"/>
    <w:rsid w:val="0029608C"/>
    <w:rsid w:val="002A232A"/>
    <w:rsid w:val="002A4B24"/>
    <w:rsid w:val="002A56BF"/>
    <w:rsid w:val="002C5EA3"/>
    <w:rsid w:val="002C6A65"/>
    <w:rsid w:val="002D118F"/>
    <w:rsid w:val="002D1E89"/>
    <w:rsid w:val="002D309F"/>
    <w:rsid w:val="002E0950"/>
    <w:rsid w:val="002E4BD3"/>
    <w:rsid w:val="002E79E6"/>
    <w:rsid w:val="002F3B07"/>
    <w:rsid w:val="002F5117"/>
    <w:rsid w:val="00300E2F"/>
    <w:rsid w:val="00300EE5"/>
    <w:rsid w:val="0030294C"/>
    <w:rsid w:val="003119DE"/>
    <w:rsid w:val="00313B3E"/>
    <w:rsid w:val="00313D71"/>
    <w:rsid w:val="00323E65"/>
    <w:rsid w:val="00341030"/>
    <w:rsid w:val="0035114D"/>
    <w:rsid w:val="003671B5"/>
    <w:rsid w:val="003740D8"/>
    <w:rsid w:val="00375410"/>
    <w:rsid w:val="003B4DBB"/>
    <w:rsid w:val="003D1FBD"/>
    <w:rsid w:val="003E2CB3"/>
    <w:rsid w:val="003E3E0F"/>
    <w:rsid w:val="003E4449"/>
    <w:rsid w:val="003E60C6"/>
    <w:rsid w:val="003E7C97"/>
    <w:rsid w:val="003F348D"/>
    <w:rsid w:val="003F3C38"/>
    <w:rsid w:val="00414C45"/>
    <w:rsid w:val="004171A4"/>
    <w:rsid w:val="00433F44"/>
    <w:rsid w:val="004418C2"/>
    <w:rsid w:val="00452C97"/>
    <w:rsid w:val="00455A4F"/>
    <w:rsid w:val="0046127B"/>
    <w:rsid w:val="00461BF7"/>
    <w:rsid w:val="00470535"/>
    <w:rsid w:val="004777ED"/>
    <w:rsid w:val="00485302"/>
    <w:rsid w:val="004A0825"/>
    <w:rsid w:val="004A3E2C"/>
    <w:rsid w:val="004A74B7"/>
    <w:rsid w:val="004C2420"/>
    <w:rsid w:val="004C351C"/>
    <w:rsid w:val="004C5ABF"/>
    <w:rsid w:val="004E6DE2"/>
    <w:rsid w:val="004F0E44"/>
    <w:rsid w:val="00505EEA"/>
    <w:rsid w:val="00530DF1"/>
    <w:rsid w:val="00533739"/>
    <w:rsid w:val="00533EAD"/>
    <w:rsid w:val="005443B3"/>
    <w:rsid w:val="005569D3"/>
    <w:rsid w:val="00570E97"/>
    <w:rsid w:val="00574705"/>
    <w:rsid w:val="005777F1"/>
    <w:rsid w:val="00577D5A"/>
    <w:rsid w:val="005956BF"/>
    <w:rsid w:val="0059713B"/>
    <w:rsid w:val="00597E99"/>
    <w:rsid w:val="005A6BC1"/>
    <w:rsid w:val="005C6F19"/>
    <w:rsid w:val="005E1F9D"/>
    <w:rsid w:val="00600A37"/>
    <w:rsid w:val="006010A4"/>
    <w:rsid w:val="006166F3"/>
    <w:rsid w:val="006319DA"/>
    <w:rsid w:val="0063411E"/>
    <w:rsid w:val="00636C8F"/>
    <w:rsid w:val="00641103"/>
    <w:rsid w:val="00647ED6"/>
    <w:rsid w:val="006500AB"/>
    <w:rsid w:val="006569E9"/>
    <w:rsid w:val="006626A9"/>
    <w:rsid w:val="00694522"/>
    <w:rsid w:val="00694DE7"/>
    <w:rsid w:val="0069557D"/>
    <w:rsid w:val="006A033F"/>
    <w:rsid w:val="006A2740"/>
    <w:rsid w:val="006A3A8B"/>
    <w:rsid w:val="006A57AD"/>
    <w:rsid w:val="006A5EE9"/>
    <w:rsid w:val="006A68DC"/>
    <w:rsid w:val="006B2710"/>
    <w:rsid w:val="006B674D"/>
    <w:rsid w:val="006E093F"/>
    <w:rsid w:val="006E34FF"/>
    <w:rsid w:val="006E5DBB"/>
    <w:rsid w:val="006F45CA"/>
    <w:rsid w:val="00702C03"/>
    <w:rsid w:val="00704C36"/>
    <w:rsid w:val="00710E79"/>
    <w:rsid w:val="00714B6E"/>
    <w:rsid w:val="007245AD"/>
    <w:rsid w:val="00756E50"/>
    <w:rsid w:val="00757102"/>
    <w:rsid w:val="00757FFA"/>
    <w:rsid w:val="007833EE"/>
    <w:rsid w:val="00783EEC"/>
    <w:rsid w:val="007850C3"/>
    <w:rsid w:val="00793150"/>
    <w:rsid w:val="00793DB5"/>
    <w:rsid w:val="007A3AFB"/>
    <w:rsid w:val="007A518A"/>
    <w:rsid w:val="007B1BE9"/>
    <w:rsid w:val="007D6D54"/>
    <w:rsid w:val="007F3A5F"/>
    <w:rsid w:val="007F3CEB"/>
    <w:rsid w:val="00811735"/>
    <w:rsid w:val="00820FF8"/>
    <w:rsid w:val="00826D49"/>
    <w:rsid w:val="0083207C"/>
    <w:rsid w:val="008416BF"/>
    <w:rsid w:val="00851E2B"/>
    <w:rsid w:val="00854725"/>
    <w:rsid w:val="00855A18"/>
    <w:rsid w:val="00861397"/>
    <w:rsid w:val="00864270"/>
    <w:rsid w:val="0087659D"/>
    <w:rsid w:val="008A1E35"/>
    <w:rsid w:val="008C1F91"/>
    <w:rsid w:val="008E097F"/>
    <w:rsid w:val="008E0F24"/>
    <w:rsid w:val="008E26BF"/>
    <w:rsid w:val="008E74F0"/>
    <w:rsid w:val="008F67E3"/>
    <w:rsid w:val="0090100D"/>
    <w:rsid w:val="00903704"/>
    <w:rsid w:val="0092361A"/>
    <w:rsid w:val="009276EA"/>
    <w:rsid w:val="00931080"/>
    <w:rsid w:val="00932C40"/>
    <w:rsid w:val="00934BDA"/>
    <w:rsid w:val="00950BDC"/>
    <w:rsid w:val="00957474"/>
    <w:rsid w:val="00957E86"/>
    <w:rsid w:val="0096126C"/>
    <w:rsid w:val="009665C2"/>
    <w:rsid w:val="00992119"/>
    <w:rsid w:val="00993509"/>
    <w:rsid w:val="009B0944"/>
    <w:rsid w:val="009C3B16"/>
    <w:rsid w:val="009C7549"/>
    <w:rsid w:val="009D64E2"/>
    <w:rsid w:val="009F6276"/>
    <w:rsid w:val="009F691B"/>
    <w:rsid w:val="00A0730E"/>
    <w:rsid w:val="00A4689B"/>
    <w:rsid w:val="00A508F1"/>
    <w:rsid w:val="00A61686"/>
    <w:rsid w:val="00A655C9"/>
    <w:rsid w:val="00A65B29"/>
    <w:rsid w:val="00A809AE"/>
    <w:rsid w:val="00A81981"/>
    <w:rsid w:val="00A82B9E"/>
    <w:rsid w:val="00A97FC0"/>
    <w:rsid w:val="00AA3642"/>
    <w:rsid w:val="00AA6132"/>
    <w:rsid w:val="00AA7749"/>
    <w:rsid w:val="00AC610C"/>
    <w:rsid w:val="00AD761F"/>
    <w:rsid w:val="00AE14AC"/>
    <w:rsid w:val="00AE19CF"/>
    <w:rsid w:val="00AE3533"/>
    <w:rsid w:val="00AF7FFC"/>
    <w:rsid w:val="00B00868"/>
    <w:rsid w:val="00B06ECD"/>
    <w:rsid w:val="00B25DA0"/>
    <w:rsid w:val="00B31CDA"/>
    <w:rsid w:val="00B405BD"/>
    <w:rsid w:val="00B449B0"/>
    <w:rsid w:val="00B55612"/>
    <w:rsid w:val="00B60C5A"/>
    <w:rsid w:val="00B7056F"/>
    <w:rsid w:val="00B743E0"/>
    <w:rsid w:val="00B82BCA"/>
    <w:rsid w:val="00BC352B"/>
    <w:rsid w:val="00BD2166"/>
    <w:rsid w:val="00BE3784"/>
    <w:rsid w:val="00BE6152"/>
    <w:rsid w:val="00BF77E6"/>
    <w:rsid w:val="00C02462"/>
    <w:rsid w:val="00C02856"/>
    <w:rsid w:val="00C04E4B"/>
    <w:rsid w:val="00C07BD0"/>
    <w:rsid w:val="00C263FD"/>
    <w:rsid w:val="00C27F82"/>
    <w:rsid w:val="00C31A06"/>
    <w:rsid w:val="00C31F7A"/>
    <w:rsid w:val="00C3709A"/>
    <w:rsid w:val="00C53877"/>
    <w:rsid w:val="00C640AF"/>
    <w:rsid w:val="00C737A8"/>
    <w:rsid w:val="00C803ED"/>
    <w:rsid w:val="00C81B08"/>
    <w:rsid w:val="00C83F5A"/>
    <w:rsid w:val="00C9664C"/>
    <w:rsid w:val="00C96D56"/>
    <w:rsid w:val="00CB1E42"/>
    <w:rsid w:val="00CB2619"/>
    <w:rsid w:val="00CB7671"/>
    <w:rsid w:val="00CD1322"/>
    <w:rsid w:val="00CD6F12"/>
    <w:rsid w:val="00CE0D3F"/>
    <w:rsid w:val="00CE0E91"/>
    <w:rsid w:val="00CE14ED"/>
    <w:rsid w:val="00CF1B73"/>
    <w:rsid w:val="00CF493F"/>
    <w:rsid w:val="00D11418"/>
    <w:rsid w:val="00D17FBA"/>
    <w:rsid w:val="00D372D6"/>
    <w:rsid w:val="00D4240E"/>
    <w:rsid w:val="00D424ED"/>
    <w:rsid w:val="00D429FA"/>
    <w:rsid w:val="00D44927"/>
    <w:rsid w:val="00D452FF"/>
    <w:rsid w:val="00D47EC7"/>
    <w:rsid w:val="00D47F49"/>
    <w:rsid w:val="00D60F87"/>
    <w:rsid w:val="00D61971"/>
    <w:rsid w:val="00D7286C"/>
    <w:rsid w:val="00D904E9"/>
    <w:rsid w:val="00DA339C"/>
    <w:rsid w:val="00DB184F"/>
    <w:rsid w:val="00DB1D66"/>
    <w:rsid w:val="00DC6A84"/>
    <w:rsid w:val="00DD7375"/>
    <w:rsid w:val="00DD7AAC"/>
    <w:rsid w:val="00DD7EC3"/>
    <w:rsid w:val="00DE0E62"/>
    <w:rsid w:val="00DF4562"/>
    <w:rsid w:val="00E176C3"/>
    <w:rsid w:val="00E20701"/>
    <w:rsid w:val="00E37577"/>
    <w:rsid w:val="00E516C2"/>
    <w:rsid w:val="00E66120"/>
    <w:rsid w:val="00E717B3"/>
    <w:rsid w:val="00E72DDD"/>
    <w:rsid w:val="00E82FD9"/>
    <w:rsid w:val="00E84361"/>
    <w:rsid w:val="00E911C2"/>
    <w:rsid w:val="00E978FC"/>
    <w:rsid w:val="00EC437B"/>
    <w:rsid w:val="00ED2F6C"/>
    <w:rsid w:val="00EE3477"/>
    <w:rsid w:val="00EF016A"/>
    <w:rsid w:val="00EF2239"/>
    <w:rsid w:val="00F00D58"/>
    <w:rsid w:val="00F03479"/>
    <w:rsid w:val="00F15800"/>
    <w:rsid w:val="00F23E7B"/>
    <w:rsid w:val="00F31CCC"/>
    <w:rsid w:val="00F35077"/>
    <w:rsid w:val="00F36959"/>
    <w:rsid w:val="00F37206"/>
    <w:rsid w:val="00F521C0"/>
    <w:rsid w:val="00F808B0"/>
    <w:rsid w:val="00F91EA5"/>
    <w:rsid w:val="00FA591F"/>
    <w:rsid w:val="00FA6F84"/>
    <w:rsid w:val="00FB289C"/>
    <w:rsid w:val="00FB5CA9"/>
    <w:rsid w:val="00FC116E"/>
    <w:rsid w:val="00FC4B44"/>
    <w:rsid w:val="00FD04AB"/>
    <w:rsid w:val="00FE7857"/>
    <w:rsid w:val="00FF1CF3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FA"/>
    <w:pPr>
      <w:suppressAutoHyphens/>
    </w:pPr>
    <w:rPr>
      <w:kern w:val="1"/>
      <w:sz w:val="24"/>
      <w:szCs w:val="24"/>
      <w:lang w:eastAsia="he-IL" w:bidi="he-IL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57FFA"/>
    <w:pPr>
      <w:keepNext/>
      <w:outlineLvl w:val="0"/>
    </w:pPr>
    <w:rPr>
      <w:rFonts w:ascii="Arial Black" w:hAnsi="Arial Black"/>
      <w:color w:val="C0C0C0"/>
      <w:sz w:val="32"/>
      <w:szCs w:val="32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757FFA"/>
    <w:pPr>
      <w:keepNext/>
      <w:tabs>
        <w:tab w:val="num" w:pos="576"/>
      </w:tabs>
      <w:ind w:left="576" w:hanging="576"/>
      <w:jc w:val="both"/>
      <w:outlineLvl w:val="1"/>
    </w:pPr>
    <w:rPr>
      <w:rFonts w:ascii="Arial Black" w:hAnsi="Arial Black"/>
      <w:color w:val="FF6600"/>
      <w:sz w:val="28"/>
      <w:szCs w:val="28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757FFA"/>
    <w:pPr>
      <w:keepNext/>
      <w:tabs>
        <w:tab w:val="num" w:pos="720"/>
      </w:tabs>
      <w:ind w:left="5760" w:firstLine="1320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757FFA"/>
    <w:pPr>
      <w:keepNext/>
      <w:tabs>
        <w:tab w:val="num" w:pos="864"/>
      </w:tabs>
      <w:ind w:left="6372" w:firstLine="708"/>
      <w:jc w:val="right"/>
      <w:outlineLvl w:val="3"/>
    </w:pPr>
    <w:rPr>
      <w:b/>
      <w:bCs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757FF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757FFA"/>
    <w:pPr>
      <w:keepNext/>
      <w:tabs>
        <w:tab w:val="num" w:pos="1152"/>
      </w:tabs>
      <w:ind w:left="360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100D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0100D"/>
    <w:rPr>
      <w:rFonts w:ascii="Cambria" w:hAnsi="Cambria" w:cs="Times New Roman"/>
      <w:b/>
      <w:bCs/>
      <w:i/>
      <w:iCs/>
      <w:kern w:val="1"/>
      <w:sz w:val="28"/>
      <w:szCs w:val="28"/>
      <w:lang w:eastAsia="he-IL" w:bidi="he-IL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0100D"/>
    <w:rPr>
      <w:rFonts w:ascii="Cambria" w:hAnsi="Cambria" w:cs="Times New Roman"/>
      <w:b/>
      <w:bCs/>
      <w:kern w:val="1"/>
      <w:sz w:val="26"/>
      <w:szCs w:val="26"/>
      <w:lang w:eastAsia="he-IL" w:bidi="he-IL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0100D"/>
    <w:rPr>
      <w:rFonts w:ascii="Calibri" w:hAnsi="Calibri" w:cs="Times New Roman"/>
      <w:b/>
      <w:bCs/>
      <w:kern w:val="1"/>
      <w:sz w:val="28"/>
      <w:szCs w:val="28"/>
      <w:lang w:eastAsia="he-IL" w:bidi="he-IL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0100D"/>
    <w:rPr>
      <w:rFonts w:ascii="Calibri" w:hAnsi="Calibri" w:cs="Times New Roman"/>
      <w:b/>
      <w:bCs/>
      <w:i/>
      <w:iCs/>
      <w:kern w:val="1"/>
      <w:sz w:val="26"/>
      <w:szCs w:val="26"/>
      <w:lang w:eastAsia="he-IL" w:bidi="he-IL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0100D"/>
    <w:rPr>
      <w:rFonts w:ascii="Calibri" w:hAnsi="Calibri" w:cs="Times New Roman"/>
      <w:b/>
      <w:bCs/>
      <w:kern w:val="1"/>
      <w:lang w:eastAsia="he-IL" w:bidi="he-IL"/>
    </w:rPr>
  </w:style>
  <w:style w:type="character" w:customStyle="1" w:styleId="Carpredefinitoparagrafo1">
    <w:name w:val="Car. predefinito paragrafo1"/>
    <w:uiPriority w:val="99"/>
    <w:rsid w:val="00757FFA"/>
  </w:style>
  <w:style w:type="character" w:styleId="Collegamentoipertestuale">
    <w:name w:val="Hyperlink"/>
    <w:basedOn w:val="Carpredefinitoparagrafo1"/>
    <w:uiPriority w:val="99"/>
    <w:rsid w:val="00757FFA"/>
    <w:rPr>
      <w:rFonts w:cs="Times New Roman"/>
      <w:color w:val="0000FF"/>
      <w:u w:val="single"/>
    </w:rPr>
  </w:style>
  <w:style w:type="character" w:customStyle="1" w:styleId="Collegamentovisitato1">
    <w:name w:val="Collegamento visitato1"/>
    <w:basedOn w:val="Carpredefinitoparagrafo1"/>
    <w:uiPriority w:val="99"/>
    <w:rsid w:val="00757FFA"/>
    <w:rPr>
      <w:rFonts w:cs="Times New Roman"/>
      <w:color w:val="800080"/>
      <w:u w:val="single"/>
    </w:rPr>
  </w:style>
  <w:style w:type="character" w:styleId="Enfasigrassetto">
    <w:name w:val="Strong"/>
    <w:basedOn w:val="Carpredefinitoparagrafo1"/>
    <w:uiPriority w:val="99"/>
    <w:qFormat/>
    <w:rsid w:val="00757FFA"/>
    <w:rPr>
      <w:rFonts w:cs="Times New Roman"/>
      <w:b/>
      <w:bCs/>
    </w:rPr>
  </w:style>
  <w:style w:type="character" w:customStyle="1" w:styleId="PidipaginaCarattere">
    <w:name w:val="Piè di pagina Carattere"/>
    <w:basedOn w:val="Carpredefinitoparagrafo1"/>
    <w:uiPriority w:val="99"/>
    <w:rsid w:val="00757FFA"/>
    <w:rPr>
      <w:rFonts w:cs="Times New Roman"/>
      <w:sz w:val="24"/>
      <w:szCs w:val="24"/>
      <w:lang w:eastAsia="he-IL" w:bidi="he-IL"/>
    </w:rPr>
  </w:style>
  <w:style w:type="character" w:customStyle="1" w:styleId="TestofumettoCarattere">
    <w:name w:val="Testo fumetto Carattere"/>
    <w:basedOn w:val="Carpredefinitoparagrafo1"/>
    <w:uiPriority w:val="99"/>
    <w:rsid w:val="00757FFA"/>
    <w:rPr>
      <w:rFonts w:ascii="Tahoma" w:hAnsi="Tahoma" w:cs="Tahoma"/>
      <w:sz w:val="16"/>
      <w:szCs w:val="16"/>
      <w:lang w:eastAsia="he-IL" w:bidi="he-IL"/>
    </w:rPr>
  </w:style>
  <w:style w:type="character" w:customStyle="1" w:styleId="pagcss41">
    <w:name w:val="pag____css_41"/>
    <w:basedOn w:val="Carpredefinitoparagrafo1"/>
    <w:uiPriority w:val="99"/>
    <w:rsid w:val="00757FFA"/>
    <w:rPr>
      <w:rFonts w:ascii="Arial" w:hAnsi="Arial" w:cs="Arial"/>
    </w:rPr>
  </w:style>
  <w:style w:type="character" w:customStyle="1" w:styleId="ListLabel1">
    <w:name w:val="ListLabel 1"/>
    <w:uiPriority w:val="99"/>
    <w:rsid w:val="00757FFA"/>
  </w:style>
  <w:style w:type="character" w:customStyle="1" w:styleId="ListLabel2">
    <w:name w:val="ListLabel 2"/>
    <w:uiPriority w:val="99"/>
    <w:rsid w:val="00757FFA"/>
    <w:rPr>
      <w:i/>
    </w:rPr>
  </w:style>
  <w:style w:type="character" w:customStyle="1" w:styleId="Punti">
    <w:name w:val="Punti"/>
    <w:uiPriority w:val="99"/>
    <w:rsid w:val="00757FFA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57FFA"/>
  </w:style>
  <w:style w:type="paragraph" w:customStyle="1" w:styleId="Intestazione1">
    <w:name w:val="Intestazione1"/>
    <w:basedOn w:val="Normale"/>
    <w:next w:val="Corpotesto"/>
    <w:uiPriority w:val="99"/>
    <w:rsid w:val="00757F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57FFA"/>
    <w:pPr>
      <w:spacing w:line="480" w:lineRule="auto"/>
      <w:ind w:right="-1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0100D"/>
    <w:rPr>
      <w:rFonts w:cs="Times New Roman"/>
      <w:kern w:val="1"/>
      <w:sz w:val="24"/>
      <w:szCs w:val="24"/>
      <w:lang w:eastAsia="he-IL" w:bidi="he-IL"/>
    </w:rPr>
  </w:style>
  <w:style w:type="paragraph" w:styleId="Elenco">
    <w:name w:val="List"/>
    <w:basedOn w:val="Corpotesto"/>
    <w:uiPriority w:val="99"/>
    <w:rsid w:val="00757FFA"/>
    <w:rPr>
      <w:rFonts w:cs="Mangal"/>
    </w:rPr>
  </w:style>
  <w:style w:type="paragraph" w:customStyle="1" w:styleId="Didascalia1">
    <w:name w:val="Didascalia1"/>
    <w:basedOn w:val="Normale"/>
    <w:uiPriority w:val="99"/>
    <w:rsid w:val="00757FF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757FFA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757FFA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100D"/>
    <w:rPr>
      <w:rFonts w:cs="Times New Roman"/>
      <w:kern w:val="1"/>
      <w:sz w:val="24"/>
      <w:szCs w:val="24"/>
      <w:lang w:eastAsia="he-IL" w:bidi="he-IL"/>
    </w:rPr>
  </w:style>
  <w:style w:type="paragraph" w:styleId="Pidipagina">
    <w:name w:val="footer"/>
    <w:basedOn w:val="Normale"/>
    <w:link w:val="PidipaginaCarattere1"/>
    <w:uiPriority w:val="99"/>
    <w:rsid w:val="00757FFA"/>
    <w:pPr>
      <w:suppressLineNumbers/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90100D"/>
    <w:rPr>
      <w:rFonts w:cs="Times New Roman"/>
      <w:kern w:val="1"/>
      <w:sz w:val="24"/>
      <w:szCs w:val="24"/>
      <w:lang w:eastAsia="he-IL" w:bidi="he-IL"/>
    </w:rPr>
  </w:style>
  <w:style w:type="paragraph" w:customStyle="1" w:styleId="Testodelblocco1">
    <w:name w:val="Testo del blocco1"/>
    <w:basedOn w:val="Normale"/>
    <w:uiPriority w:val="99"/>
    <w:rsid w:val="00757FFA"/>
    <w:pPr>
      <w:ind w:left="1260" w:right="-1" w:hanging="900"/>
    </w:pPr>
  </w:style>
  <w:style w:type="paragraph" w:styleId="Rientrocorpodeltesto">
    <w:name w:val="Body Text Indent"/>
    <w:basedOn w:val="Normale"/>
    <w:link w:val="RientrocorpodeltestoCarattere"/>
    <w:uiPriority w:val="99"/>
    <w:rsid w:val="00757FFA"/>
    <w:pPr>
      <w:ind w:left="283" w:right="425" w:firstLine="708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0100D"/>
    <w:rPr>
      <w:rFonts w:cs="Times New Roman"/>
      <w:kern w:val="1"/>
      <w:sz w:val="24"/>
      <w:szCs w:val="24"/>
      <w:lang w:eastAsia="he-IL" w:bidi="he-IL"/>
    </w:rPr>
  </w:style>
  <w:style w:type="paragraph" w:customStyle="1" w:styleId="Rientrocorpodeltesto21">
    <w:name w:val="Rientro corpo del testo 21"/>
    <w:basedOn w:val="Normale"/>
    <w:uiPriority w:val="99"/>
    <w:rsid w:val="00757FFA"/>
    <w:pPr>
      <w:ind w:right="425" w:firstLine="426"/>
      <w:jc w:val="both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uiPriority w:val="99"/>
    <w:rsid w:val="00757FFA"/>
    <w:pPr>
      <w:ind w:left="6372" w:firstLine="708"/>
      <w:jc w:val="right"/>
    </w:pPr>
    <w:rPr>
      <w:rFonts w:ascii="Arial" w:hAnsi="Arial" w:cs="Arial"/>
      <w:b/>
      <w:bCs/>
    </w:rPr>
  </w:style>
  <w:style w:type="paragraph" w:customStyle="1" w:styleId="Corpodeltesto21">
    <w:name w:val="Corpo del testo 21"/>
    <w:basedOn w:val="Normale"/>
    <w:uiPriority w:val="99"/>
    <w:rsid w:val="00757FFA"/>
    <w:pPr>
      <w:jc w:val="both"/>
    </w:pPr>
  </w:style>
  <w:style w:type="paragraph" w:customStyle="1" w:styleId="NormaleWeb1">
    <w:name w:val="Normale (Web)1"/>
    <w:basedOn w:val="Normale"/>
    <w:uiPriority w:val="99"/>
    <w:rsid w:val="00757FFA"/>
    <w:pPr>
      <w:spacing w:before="28" w:after="28"/>
    </w:pPr>
    <w:rPr>
      <w:lang w:eastAsia="ar-SA" w:bidi="ar-SA"/>
    </w:rPr>
  </w:style>
  <w:style w:type="paragraph" w:customStyle="1" w:styleId="Testofumetto1">
    <w:name w:val="Testo fumetto1"/>
    <w:basedOn w:val="Normale"/>
    <w:uiPriority w:val="99"/>
    <w:rsid w:val="00757FFA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rsid w:val="002A56B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2A56BF"/>
    <w:rPr>
      <w:rFonts w:ascii="Tahoma" w:hAnsi="Tahoma" w:cs="Tahoma"/>
      <w:kern w:val="1"/>
      <w:sz w:val="16"/>
      <w:szCs w:val="16"/>
      <w:lang w:eastAsia="he-IL" w:bidi="he-IL"/>
    </w:rPr>
  </w:style>
  <w:style w:type="paragraph" w:styleId="Paragrafoelenco">
    <w:name w:val="List Paragraph"/>
    <w:basedOn w:val="Normale"/>
    <w:uiPriority w:val="99"/>
    <w:qFormat/>
    <w:rsid w:val="00F3695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locked/>
    <w:rsid w:val="000B63A4"/>
    <w:rPr>
      <w:rFonts w:cs="Times New Roman"/>
      <w:i/>
      <w:iCs/>
    </w:rPr>
  </w:style>
  <w:style w:type="paragraph" w:customStyle="1" w:styleId="Stile">
    <w:name w:val="Stile"/>
    <w:rsid w:val="00E978F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FA"/>
    <w:pPr>
      <w:suppressAutoHyphens/>
    </w:pPr>
    <w:rPr>
      <w:kern w:val="1"/>
      <w:sz w:val="24"/>
      <w:szCs w:val="24"/>
      <w:lang w:eastAsia="he-IL" w:bidi="he-IL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57FFA"/>
    <w:pPr>
      <w:keepNext/>
      <w:outlineLvl w:val="0"/>
    </w:pPr>
    <w:rPr>
      <w:rFonts w:ascii="Arial Black" w:hAnsi="Arial Black"/>
      <w:color w:val="C0C0C0"/>
      <w:sz w:val="32"/>
      <w:szCs w:val="32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757FFA"/>
    <w:pPr>
      <w:keepNext/>
      <w:tabs>
        <w:tab w:val="num" w:pos="576"/>
      </w:tabs>
      <w:ind w:left="576" w:hanging="576"/>
      <w:jc w:val="both"/>
      <w:outlineLvl w:val="1"/>
    </w:pPr>
    <w:rPr>
      <w:rFonts w:ascii="Arial Black" w:hAnsi="Arial Black"/>
      <w:color w:val="FF6600"/>
      <w:sz w:val="28"/>
      <w:szCs w:val="28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757FFA"/>
    <w:pPr>
      <w:keepNext/>
      <w:tabs>
        <w:tab w:val="num" w:pos="720"/>
      </w:tabs>
      <w:ind w:left="5760" w:firstLine="1320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757FFA"/>
    <w:pPr>
      <w:keepNext/>
      <w:tabs>
        <w:tab w:val="num" w:pos="864"/>
      </w:tabs>
      <w:ind w:left="6372" w:firstLine="708"/>
      <w:jc w:val="right"/>
      <w:outlineLvl w:val="3"/>
    </w:pPr>
    <w:rPr>
      <w:b/>
      <w:bCs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757FF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757FFA"/>
    <w:pPr>
      <w:keepNext/>
      <w:tabs>
        <w:tab w:val="num" w:pos="1152"/>
      </w:tabs>
      <w:ind w:left="360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100D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0100D"/>
    <w:rPr>
      <w:rFonts w:ascii="Cambria" w:hAnsi="Cambria" w:cs="Times New Roman"/>
      <w:b/>
      <w:bCs/>
      <w:i/>
      <w:iCs/>
      <w:kern w:val="1"/>
      <w:sz w:val="28"/>
      <w:szCs w:val="28"/>
      <w:lang w:eastAsia="he-IL" w:bidi="he-IL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0100D"/>
    <w:rPr>
      <w:rFonts w:ascii="Cambria" w:hAnsi="Cambria" w:cs="Times New Roman"/>
      <w:b/>
      <w:bCs/>
      <w:kern w:val="1"/>
      <w:sz w:val="26"/>
      <w:szCs w:val="26"/>
      <w:lang w:eastAsia="he-IL" w:bidi="he-IL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0100D"/>
    <w:rPr>
      <w:rFonts w:ascii="Calibri" w:hAnsi="Calibri" w:cs="Times New Roman"/>
      <w:b/>
      <w:bCs/>
      <w:kern w:val="1"/>
      <w:sz w:val="28"/>
      <w:szCs w:val="28"/>
      <w:lang w:eastAsia="he-IL" w:bidi="he-IL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0100D"/>
    <w:rPr>
      <w:rFonts w:ascii="Calibri" w:hAnsi="Calibri" w:cs="Times New Roman"/>
      <w:b/>
      <w:bCs/>
      <w:i/>
      <w:iCs/>
      <w:kern w:val="1"/>
      <w:sz w:val="26"/>
      <w:szCs w:val="26"/>
      <w:lang w:eastAsia="he-IL" w:bidi="he-IL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0100D"/>
    <w:rPr>
      <w:rFonts w:ascii="Calibri" w:hAnsi="Calibri" w:cs="Times New Roman"/>
      <w:b/>
      <w:bCs/>
      <w:kern w:val="1"/>
      <w:lang w:eastAsia="he-IL" w:bidi="he-IL"/>
    </w:rPr>
  </w:style>
  <w:style w:type="character" w:customStyle="1" w:styleId="Carpredefinitoparagrafo1">
    <w:name w:val="Car. predefinito paragrafo1"/>
    <w:uiPriority w:val="99"/>
    <w:rsid w:val="00757FFA"/>
  </w:style>
  <w:style w:type="character" w:styleId="Collegamentoipertestuale">
    <w:name w:val="Hyperlink"/>
    <w:basedOn w:val="Carpredefinitoparagrafo1"/>
    <w:uiPriority w:val="99"/>
    <w:rsid w:val="00757FFA"/>
    <w:rPr>
      <w:rFonts w:cs="Times New Roman"/>
      <w:color w:val="0000FF"/>
      <w:u w:val="single"/>
    </w:rPr>
  </w:style>
  <w:style w:type="character" w:customStyle="1" w:styleId="Collegamentovisitato1">
    <w:name w:val="Collegamento visitato1"/>
    <w:basedOn w:val="Carpredefinitoparagrafo1"/>
    <w:uiPriority w:val="99"/>
    <w:rsid w:val="00757FFA"/>
    <w:rPr>
      <w:rFonts w:cs="Times New Roman"/>
      <w:color w:val="800080"/>
      <w:u w:val="single"/>
    </w:rPr>
  </w:style>
  <w:style w:type="character" w:styleId="Enfasigrassetto">
    <w:name w:val="Strong"/>
    <w:basedOn w:val="Carpredefinitoparagrafo1"/>
    <w:uiPriority w:val="99"/>
    <w:qFormat/>
    <w:rsid w:val="00757FFA"/>
    <w:rPr>
      <w:rFonts w:cs="Times New Roman"/>
      <w:b/>
      <w:bCs/>
    </w:rPr>
  </w:style>
  <w:style w:type="character" w:customStyle="1" w:styleId="PidipaginaCarattere">
    <w:name w:val="Piè di pagina Carattere"/>
    <w:basedOn w:val="Carpredefinitoparagrafo1"/>
    <w:uiPriority w:val="99"/>
    <w:rsid w:val="00757FFA"/>
    <w:rPr>
      <w:rFonts w:cs="Times New Roman"/>
      <w:sz w:val="24"/>
      <w:szCs w:val="24"/>
      <w:lang w:eastAsia="he-IL" w:bidi="he-IL"/>
    </w:rPr>
  </w:style>
  <w:style w:type="character" w:customStyle="1" w:styleId="TestofumettoCarattere">
    <w:name w:val="Testo fumetto Carattere"/>
    <w:basedOn w:val="Carpredefinitoparagrafo1"/>
    <w:uiPriority w:val="99"/>
    <w:rsid w:val="00757FFA"/>
    <w:rPr>
      <w:rFonts w:ascii="Tahoma" w:hAnsi="Tahoma" w:cs="Tahoma"/>
      <w:sz w:val="16"/>
      <w:szCs w:val="16"/>
      <w:lang w:eastAsia="he-IL" w:bidi="he-IL"/>
    </w:rPr>
  </w:style>
  <w:style w:type="character" w:customStyle="1" w:styleId="pagcss41">
    <w:name w:val="pag____css_41"/>
    <w:basedOn w:val="Carpredefinitoparagrafo1"/>
    <w:uiPriority w:val="99"/>
    <w:rsid w:val="00757FFA"/>
    <w:rPr>
      <w:rFonts w:ascii="Arial" w:hAnsi="Arial" w:cs="Arial"/>
    </w:rPr>
  </w:style>
  <w:style w:type="character" w:customStyle="1" w:styleId="ListLabel1">
    <w:name w:val="ListLabel 1"/>
    <w:uiPriority w:val="99"/>
    <w:rsid w:val="00757FFA"/>
  </w:style>
  <w:style w:type="character" w:customStyle="1" w:styleId="ListLabel2">
    <w:name w:val="ListLabel 2"/>
    <w:uiPriority w:val="99"/>
    <w:rsid w:val="00757FFA"/>
    <w:rPr>
      <w:i/>
    </w:rPr>
  </w:style>
  <w:style w:type="character" w:customStyle="1" w:styleId="Punti">
    <w:name w:val="Punti"/>
    <w:uiPriority w:val="99"/>
    <w:rsid w:val="00757FFA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57FFA"/>
  </w:style>
  <w:style w:type="paragraph" w:customStyle="1" w:styleId="Intestazione1">
    <w:name w:val="Intestazione1"/>
    <w:basedOn w:val="Normale"/>
    <w:next w:val="Corpotesto"/>
    <w:uiPriority w:val="99"/>
    <w:rsid w:val="00757F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57FFA"/>
    <w:pPr>
      <w:spacing w:line="480" w:lineRule="auto"/>
      <w:ind w:right="-1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0100D"/>
    <w:rPr>
      <w:rFonts w:cs="Times New Roman"/>
      <w:kern w:val="1"/>
      <w:sz w:val="24"/>
      <w:szCs w:val="24"/>
      <w:lang w:eastAsia="he-IL" w:bidi="he-IL"/>
    </w:rPr>
  </w:style>
  <w:style w:type="paragraph" w:styleId="Elenco">
    <w:name w:val="List"/>
    <w:basedOn w:val="Corpotesto"/>
    <w:uiPriority w:val="99"/>
    <w:rsid w:val="00757FFA"/>
    <w:rPr>
      <w:rFonts w:cs="Mangal"/>
    </w:rPr>
  </w:style>
  <w:style w:type="paragraph" w:customStyle="1" w:styleId="Didascalia1">
    <w:name w:val="Didascalia1"/>
    <w:basedOn w:val="Normale"/>
    <w:uiPriority w:val="99"/>
    <w:rsid w:val="00757FF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757FFA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757FFA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100D"/>
    <w:rPr>
      <w:rFonts w:cs="Times New Roman"/>
      <w:kern w:val="1"/>
      <w:sz w:val="24"/>
      <w:szCs w:val="24"/>
      <w:lang w:eastAsia="he-IL" w:bidi="he-IL"/>
    </w:rPr>
  </w:style>
  <w:style w:type="paragraph" w:styleId="Pidipagina">
    <w:name w:val="footer"/>
    <w:basedOn w:val="Normale"/>
    <w:link w:val="PidipaginaCarattere1"/>
    <w:uiPriority w:val="99"/>
    <w:rsid w:val="00757FFA"/>
    <w:pPr>
      <w:suppressLineNumbers/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90100D"/>
    <w:rPr>
      <w:rFonts w:cs="Times New Roman"/>
      <w:kern w:val="1"/>
      <w:sz w:val="24"/>
      <w:szCs w:val="24"/>
      <w:lang w:eastAsia="he-IL" w:bidi="he-IL"/>
    </w:rPr>
  </w:style>
  <w:style w:type="paragraph" w:customStyle="1" w:styleId="Testodelblocco1">
    <w:name w:val="Testo del blocco1"/>
    <w:basedOn w:val="Normale"/>
    <w:uiPriority w:val="99"/>
    <w:rsid w:val="00757FFA"/>
    <w:pPr>
      <w:ind w:left="1260" w:right="-1" w:hanging="900"/>
    </w:pPr>
  </w:style>
  <w:style w:type="paragraph" w:styleId="Rientrocorpodeltesto">
    <w:name w:val="Body Text Indent"/>
    <w:basedOn w:val="Normale"/>
    <w:link w:val="RientrocorpodeltestoCarattere"/>
    <w:uiPriority w:val="99"/>
    <w:rsid w:val="00757FFA"/>
    <w:pPr>
      <w:ind w:left="283" w:right="425" w:firstLine="708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0100D"/>
    <w:rPr>
      <w:rFonts w:cs="Times New Roman"/>
      <w:kern w:val="1"/>
      <w:sz w:val="24"/>
      <w:szCs w:val="24"/>
      <w:lang w:eastAsia="he-IL" w:bidi="he-IL"/>
    </w:rPr>
  </w:style>
  <w:style w:type="paragraph" w:customStyle="1" w:styleId="Rientrocorpodeltesto21">
    <w:name w:val="Rientro corpo del testo 21"/>
    <w:basedOn w:val="Normale"/>
    <w:uiPriority w:val="99"/>
    <w:rsid w:val="00757FFA"/>
    <w:pPr>
      <w:ind w:right="425" w:firstLine="426"/>
      <w:jc w:val="both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uiPriority w:val="99"/>
    <w:rsid w:val="00757FFA"/>
    <w:pPr>
      <w:ind w:left="6372" w:firstLine="708"/>
      <w:jc w:val="right"/>
    </w:pPr>
    <w:rPr>
      <w:rFonts w:ascii="Arial" w:hAnsi="Arial" w:cs="Arial"/>
      <w:b/>
      <w:bCs/>
    </w:rPr>
  </w:style>
  <w:style w:type="paragraph" w:customStyle="1" w:styleId="Corpodeltesto21">
    <w:name w:val="Corpo del testo 21"/>
    <w:basedOn w:val="Normale"/>
    <w:uiPriority w:val="99"/>
    <w:rsid w:val="00757FFA"/>
    <w:pPr>
      <w:jc w:val="both"/>
    </w:pPr>
  </w:style>
  <w:style w:type="paragraph" w:customStyle="1" w:styleId="NormaleWeb1">
    <w:name w:val="Normale (Web)1"/>
    <w:basedOn w:val="Normale"/>
    <w:uiPriority w:val="99"/>
    <w:rsid w:val="00757FFA"/>
    <w:pPr>
      <w:spacing w:before="28" w:after="28"/>
    </w:pPr>
    <w:rPr>
      <w:lang w:eastAsia="ar-SA" w:bidi="ar-SA"/>
    </w:rPr>
  </w:style>
  <w:style w:type="paragraph" w:customStyle="1" w:styleId="Testofumetto1">
    <w:name w:val="Testo fumetto1"/>
    <w:basedOn w:val="Normale"/>
    <w:uiPriority w:val="99"/>
    <w:rsid w:val="00757FFA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rsid w:val="002A56B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2A56BF"/>
    <w:rPr>
      <w:rFonts w:ascii="Tahoma" w:hAnsi="Tahoma" w:cs="Tahoma"/>
      <w:kern w:val="1"/>
      <w:sz w:val="16"/>
      <w:szCs w:val="16"/>
      <w:lang w:eastAsia="he-IL" w:bidi="he-IL"/>
    </w:rPr>
  </w:style>
  <w:style w:type="paragraph" w:styleId="Paragrafoelenco">
    <w:name w:val="List Paragraph"/>
    <w:basedOn w:val="Normale"/>
    <w:uiPriority w:val="99"/>
    <w:qFormat/>
    <w:rsid w:val="00F3695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locked/>
    <w:rsid w:val="000B63A4"/>
    <w:rPr>
      <w:rFonts w:cs="Times New Roman"/>
      <w:i/>
      <w:iCs/>
    </w:rPr>
  </w:style>
  <w:style w:type="paragraph" w:customStyle="1" w:styleId="Stile">
    <w:name w:val="Stile"/>
    <w:rsid w:val="00E978F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736">
                  <w:marLeft w:val="3000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A) Sostituzione spettacolo “FIORI DI CACTUS”</vt:lpstr>
    </vt:vector>
  </TitlesOfParts>
  <Company>HP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Sostituzione spettacolo “FIORI DI CACTUS”</dc:title>
  <dc:creator>-</dc:creator>
  <cp:lastModifiedBy>Utente</cp:lastModifiedBy>
  <cp:revision>2</cp:revision>
  <cp:lastPrinted>2017-05-10T11:50:00Z</cp:lastPrinted>
  <dcterms:created xsi:type="dcterms:W3CDTF">2018-12-10T08:38:00Z</dcterms:created>
  <dcterms:modified xsi:type="dcterms:W3CDTF">2018-12-10T08:38:00Z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Castelvetrano</vt:lpwstr>
  </property>
  <property fmtid="{D5CDD505-2E9C-101B-9397-08002B2CF9AE}" pid="4" name="DocSecurity">
    <vt:r8>3.8491419291501E-302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